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67E" w:rsidRPr="008C4CF7" w:rsidRDefault="0061046D" w:rsidP="008C4CF7">
      <w:pPr>
        <w:pStyle w:val="NormalnyWeb"/>
        <w:spacing w:after="0"/>
        <w:jc w:val="center"/>
      </w:pPr>
      <w:r>
        <w:rPr>
          <w:b/>
          <w:bCs/>
        </w:rPr>
        <w:t>Zarządzenie Nr 12/2023</w:t>
      </w:r>
    </w:p>
    <w:p w:rsidR="00A7367E" w:rsidRPr="008C4CF7" w:rsidRDefault="00A7367E" w:rsidP="008C4CF7">
      <w:pPr>
        <w:pStyle w:val="NormalnyWeb"/>
        <w:spacing w:after="0"/>
        <w:jc w:val="center"/>
      </w:pPr>
      <w:r w:rsidRPr="008C4CF7">
        <w:rPr>
          <w:b/>
          <w:bCs/>
        </w:rPr>
        <w:t>Wójta Gminy Mircze</w:t>
      </w:r>
    </w:p>
    <w:p w:rsidR="00A7367E" w:rsidRPr="008C4CF7" w:rsidRDefault="0061046D" w:rsidP="008C4CF7">
      <w:pPr>
        <w:pStyle w:val="NormalnyWeb"/>
        <w:spacing w:after="0"/>
        <w:jc w:val="center"/>
        <w:rPr>
          <w:b/>
          <w:bCs/>
        </w:rPr>
      </w:pPr>
      <w:r>
        <w:rPr>
          <w:b/>
          <w:bCs/>
        </w:rPr>
        <w:t>z dnia 26 stycznia 2023</w:t>
      </w:r>
      <w:r w:rsidR="00A7367E" w:rsidRPr="008C4CF7">
        <w:rPr>
          <w:b/>
          <w:bCs/>
        </w:rPr>
        <w:t xml:space="preserve"> r.</w:t>
      </w:r>
    </w:p>
    <w:p w:rsidR="00A7367E" w:rsidRPr="008C4CF7" w:rsidRDefault="00A7367E" w:rsidP="008C4CF7">
      <w:pPr>
        <w:pStyle w:val="NormalnyWeb"/>
        <w:spacing w:after="0"/>
        <w:jc w:val="both"/>
      </w:pPr>
      <w:r w:rsidRPr="008C4CF7">
        <w:rPr>
          <w:b/>
          <w:bCs/>
        </w:rPr>
        <w:t>w sprawie powołania Gminnej Komisji Urbanistyczno-Architektonicznej</w:t>
      </w:r>
      <w:r w:rsidR="00CC3CA1" w:rsidRPr="008C4CF7">
        <w:rPr>
          <w:b/>
          <w:bCs/>
        </w:rPr>
        <w:t xml:space="preserve"> do spraw planowania przestrzennego </w:t>
      </w:r>
      <w:r w:rsidRPr="008C4CF7">
        <w:rPr>
          <w:b/>
          <w:bCs/>
        </w:rPr>
        <w:t>i ustalenia jej regulaminu</w:t>
      </w:r>
    </w:p>
    <w:p w:rsidR="00A7367E" w:rsidRPr="008C4CF7" w:rsidRDefault="00A7367E" w:rsidP="008C4CF7">
      <w:pPr>
        <w:pStyle w:val="NormalnyWeb"/>
        <w:spacing w:after="0"/>
        <w:jc w:val="both"/>
      </w:pPr>
      <w:r w:rsidRPr="008C4CF7">
        <w:t>na podstawie art. 8 ust. 3 ustawy z dnia 27 marca 2003 r. o planowaniu i zagospodarowaniu p</w:t>
      </w:r>
      <w:r w:rsidR="0061046D">
        <w:t>rzestrzennym (</w:t>
      </w:r>
      <w:proofErr w:type="spellStart"/>
      <w:r w:rsidR="0061046D">
        <w:t>t.j</w:t>
      </w:r>
      <w:proofErr w:type="spellEnd"/>
      <w:r w:rsidR="0061046D">
        <w:t>. Dz. U. z 2022</w:t>
      </w:r>
      <w:r w:rsidRPr="008C4CF7">
        <w:t xml:space="preserve"> r. poz. </w:t>
      </w:r>
      <w:r w:rsidR="0061046D">
        <w:t>503</w:t>
      </w:r>
      <w:r w:rsidR="008C4CF7" w:rsidRPr="008C4CF7">
        <w:t xml:space="preserve"> z </w:t>
      </w:r>
      <w:proofErr w:type="spellStart"/>
      <w:r w:rsidR="008C4CF7" w:rsidRPr="008C4CF7">
        <w:t>późn</w:t>
      </w:r>
      <w:proofErr w:type="spellEnd"/>
      <w:r w:rsidR="008C4CF7" w:rsidRPr="008C4CF7">
        <w:t>. zm.</w:t>
      </w:r>
      <w:r w:rsidRPr="008C4CF7">
        <w:t>) - zarządzam, co następuje:</w:t>
      </w:r>
    </w:p>
    <w:p w:rsidR="00A7367E" w:rsidRPr="008C4CF7" w:rsidRDefault="00A7367E" w:rsidP="008C4CF7">
      <w:pPr>
        <w:pStyle w:val="NormalnyWeb"/>
        <w:spacing w:after="0"/>
        <w:jc w:val="center"/>
      </w:pPr>
      <w:r w:rsidRPr="008C4CF7">
        <w:rPr>
          <w:b/>
          <w:bCs/>
        </w:rPr>
        <w:t>§1.</w:t>
      </w:r>
    </w:p>
    <w:p w:rsidR="00A7367E" w:rsidRPr="008C4CF7" w:rsidRDefault="00A7367E" w:rsidP="008C4CF7">
      <w:pPr>
        <w:pStyle w:val="NormalnyWeb"/>
        <w:spacing w:after="0"/>
        <w:jc w:val="both"/>
      </w:pPr>
      <w:r w:rsidRPr="008C4CF7">
        <w:t xml:space="preserve">Powołuję Gminną Komisję Urbanistyczno-Architektoniczną do </w:t>
      </w:r>
      <w:r w:rsidR="008C4CF7">
        <w:t>spraw planowania i </w:t>
      </w:r>
      <w:r w:rsidR="00CC3CA1" w:rsidRPr="008C4CF7">
        <w:t>zagospodarowa</w:t>
      </w:r>
      <w:r w:rsidR="00CF31DB" w:rsidRPr="008C4CF7">
        <w:t>nia przestrzennego G</w:t>
      </w:r>
      <w:r w:rsidR="00CC3CA1" w:rsidRPr="008C4CF7">
        <w:t xml:space="preserve">miny Mircze </w:t>
      </w:r>
      <w:r w:rsidRPr="008C4CF7">
        <w:t>w następującym składzie osobowym:</w:t>
      </w:r>
    </w:p>
    <w:p w:rsidR="00A7367E" w:rsidRPr="008C4CF7" w:rsidRDefault="00A7367E" w:rsidP="008C4CF7">
      <w:pPr>
        <w:pStyle w:val="NormalnyWeb"/>
        <w:numPr>
          <w:ilvl w:val="0"/>
          <w:numId w:val="1"/>
        </w:numPr>
        <w:spacing w:after="0"/>
        <w:jc w:val="both"/>
      </w:pPr>
      <w:r w:rsidRPr="008C4CF7">
        <w:t>mgr arch. Anna Warda</w:t>
      </w:r>
      <w:r w:rsidR="00C13157">
        <w:t xml:space="preserve"> – Przewodniczący Komisji</w:t>
      </w:r>
    </w:p>
    <w:p w:rsidR="00A7367E" w:rsidRPr="008C4CF7" w:rsidRDefault="0061046D" w:rsidP="008C4CF7">
      <w:pPr>
        <w:pStyle w:val="NormalnyWeb"/>
        <w:numPr>
          <w:ilvl w:val="0"/>
          <w:numId w:val="1"/>
        </w:numPr>
        <w:spacing w:after="0"/>
        <w:jc w:val="both"/>
      </w:pPr>
      <w:r>
        <w:t>mgr arch. Robert Kur</w:t>
      </w:r>
      <w:r>
        <w:t>yło – Członek Komisji</w:t>
      </w:r>
    </w:p>
    <w:p w:rsidR="00A7367E" w:rsidRPr="008C4CF7" w:rsidRDefault="00CC3CA1" w:rsidP="008C4CF7">
      <w:pPr>
        <w:pStyle w:val="NormalnyWeb"/>
        <w:numPr>
          <w:ilvl w:val="0"/>
          <w:numId w:val="1"/>
        </w:numPr>
        <w:spacing w:after="0"/>
        <w:jc w:val="both"/>
      </w:pPr>
      <w:r w:rsidRPr="008C4CF7">
        <w:t>mgr Jolan</w:t>
      </w:r>
      <w:r w:rsidR="00A7367E" w:rsidRPr="008C4CF7">
        <w:t>ta Stolarczyk</w:t>
      </w:r>
      <w:r w:rsidR="00C13157">
        <w:t xml:space="preserve"> – Członek Komisji </w:t>
      </w:r>
    </w:p>
    <w:p w:rsidR="00A7367E" w:rsidRPr="008C4CF7" w:rsidRDefault="00CC3CA1" w:rsidP="008C4CF7">
      <w:pPr>
        <w:pStyle w:val="NormalnyWeb"/>
        <w:numPr>
          <w:ilvl w:val="0"/>
          <w:numId w:val="1"/>
        </w:numPr>
        <w:spacing w:after="0"/>
        <w:jc w:val="both"/>
      </w:pPr>
      <w:r w:rsidRPr="008C4CF7">
        <w:t xml:space="preserve">mgr </w:t>
      </w:r>
      <w:r w:rsidR="0061046D">
        <w:t>Karolina Śniadowska</w:t>
      </w:r>
      <w:r w:rsidR="00C13157">
        <w:t xml:space="preserve"> – Członek Komisji</w:t>
      </w:r>
    </w:p>
    <w:p w:rsidR="00A7367E" w:rsidRPr="008C4CF7" w:rsidRDefault="008C4CF7" w:rsidP="008C4CF7">
      <w:pPr>
        <w:pStyle w:val="NormalnyWeb"/>
        <w:tabs>
          <w:tab w:val="left" w:pos="4253"/>
          <w:tab w:val="left" w:pos="4395"/>
        </w:tabs>
        <w:spacing w:after="0"/>
        <w:ind w:left="720"/>
      </w:pPr>
      <w:r>
        <w:rPr>
          <w:b/>
          <w:bCs/>
        </w:rPr>
        <w:t xml:space="preserve">                                                             </w:t>
      </w:r>
      <w:r w:rsidR="00A7367E" w:rsidRPr="008C4CF7">
        <w:rPr>
          <w:b/>
          <w:bCs/>
        </w:rPr>
        <w:t>§2.</w:t>
      </w:r>
    </w:p>
    <w:p w:rsidR="00A7367E" w:rsidRPr="008C4CF7" w:rsidRDefault="00A7367E" w:rsidP="008C4CF7">
      <w:pPr>
        <w:pStyle w:val="NormalnyWeb"/>
        <w:spacing w:after="0"/>
        <w:jc w:val="both"/>
      </w:pPr>
      <w:r w:rsidRPr="008C4CF7">
        <w:t>Ustalam regulamin organizacji i tryb działania Gminnej Komisji Urbanistyczno-Architektonicznej w brzmieniu stanowiącym załącznik do zarządzenia.</w:t>
      </w:r>
    </w:p>
    <w:p w:rsidR="00A7367E" w:rsidRPr="008C4CF7" w:rsidRDefault="00A7367E" w:rsidP="008C4CF7">
      <w:pPr>
        <w:pStyle w:val="NormalnyWeb"/>
        <w:spacing w:after="0"/>
        <w:jc w:val="center"/>
      </w:pPr>
      <w:r w:rsidRPr="008C4CF7">
        <w:rPr>
          <w:b/>
          <w:bCs/>
        </w:rPr>
        <w:t>§3.</w:t>
      </w:r>
    </w:p>
    <w:p w:rsidR="0061046D" w:rsidRPr="008C4CF7" w:rsidRDefault="0061046D" w:rsidP="0061046D">
      <w:pPr>
        <w:pStyle w:val="NormalnyWeb"/>
        <w:spacing w:after="0"/>
        <w:jc w:val="both"/>
      </w:pPr>
      <w:r>
        <w:t xml:space="preserve">Traci moc zarządzenie Nr 81/2020 Wójta Gminy Mircze z dnia 30 czerwca 2020 roku </w:t>
      </w:r>
      <w:r>
        <w:rPr>
          <w:bCs/>
        </w:rPr>
        <w:t>w </w:t>
      </w:r>
      <w:r w:rsidRPr="0061046D">
        <w:rPr>
          <w:bCs/>
        </w:rPr>
        <w:t>sprawie powołania Gminnej Komisji Urbanistyczno-Architektonicznej do spraw planowania przestrzennego i ustalenia jej regulaminu</w:t>
      </w:r>
      <w:r>
        <w:rPr>
          <w:bCs/>
        </w:rPr>
        <w:t>.</w:t>
      </w:r>
    </w:p>
    <w:p w:rsidR="00A7367E" w:rsidRPr="008C4CF7" w:rsidRDefault="00A7367E" w:rsidP="008C4CF7">
      <w:pPr>
        <w:pStyle w:val="NormalnyWeb"/>
        <w:spacing w:after="0"/>
        <w:jc w:val="both"/>
      </w:pPr>
    </w:p>
    <w:p w:rsidR="00A7367E" w:rsidRPr="008C4CF7" w:rsidRDefault="00A7367E" w:rsidP="008C4CF7">
      <w:pPr>
        <w:pStyle w:val="NormalnyWeb"/>
        <w:spacing w:after="0"/>
        <w:jc w:val="center"/>
      </w:pPr>
      <w:r w:rsidRPr="008C4CF7">
        <w:rPr>
          <w:b/>
          <w:bCs/>
        </w:rPr>
        <w:t>§4.</w:t>
      </w:r>
    </w:p>
    <w:p w:rsidR="00A7367E" w:rsidRPr="008C4CF7" w:rsidRDefault="00A7367E" w:rsidP="008C4CF7">
      <w:pPr>
        <w:pStyle w:val="NormalnyWeb"/>
        <w:spacing w:after="0"/>
        <w:jc w:val="both"/>
      </w:pPr>
      <w:r w:rsidRPr="008C4CF7">
        <w:t>Zarządzenie wchodzi w życie z dniem podpisania.</w:t>
      </w:r>
    </w:p>
    <w:p w:rsidR="00A7367E" w:rsidRPr="008C4CF7" w:rsidRDefault="00A7367E" w:rsidP="008C4CF7">
      <w:pPr>
        <w:pStyle w:val="NormalnyWeb"/>
        <w:spacing w:after="0"/>
        <w:jc w:val="both"/>
      </w:pPr>
    </w:p>
    <w:p w:rsidR="00A7367E" w:rsidRPr="008C4CF7" w:rsidRDefault="00A7367E" w:rsidP="008C4CF7">
      <w:pPr>
        <w:pStyle w:val="NormalnyWeb"/>
        <w:spacing w:after="0"/>
        <w:jc w:val="both"/>
      </w:pPr>
    </w:p>
    <w:p w:rsidR="00E32BCC" w:rsidRDefault="00E32BCC" w:rsidP="008C4C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46D" w:rsidRDefault="0061046D" w:rsidP="008C4C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46D" w:rsidRDefault="0061046D" w:rsidP="008C4C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46D" w:rsidRDefault="0061046D" w:rsidP="008C4C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46D" w:rsidRDefault="0061046D" w:rsidP="008C4C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46D" w:rsidRDefault="0061046D" w:rsidP="0061046D"/>
    <w:p w:rsidR="0061046D" w:rsidRDefault="0061046D" w:rsidP="0061046D"/>
    <w:p w:rsidR="0061046D" w:rsidRPr="00930705" w:rsidRDefault="0061046D" w:rsidP="0061046D">
      <w:pPr>
        <w:widowControl w:val="0"/>
        <w:suppressAutoHyphens/>
        <w:spacing w:after="0" w:line="240" w:lineRule="auto"/>
        <w:ind w:firstLine="6240"/>
        <w:jc w:val="both"/>
        <w:rPr>
          <w:rFonts w:ascii="Times New Roman" w:eastAsia="Arial Unicode MS" w:hAnsi="Times New Roman" w:cs="Times New Roman"/>
          <w:kern w:val="1"/>
        </w:rPr>
      </w:pPr>
      <w:r w:rsidRPr="00930705">
        <w:rPr>
          <w:rFonts w:ascii="Times New Roman" w:eastAsia="Arial Unicode MS" w:hAnsi="Times New Roman" w:cs="Times New Roman"/>
          <w:kern w:val="1"/>
        </w:rPr>
        <w:t xml:space="preserve">Załącznik nr 1 </w:t>
      </w:r>
    </w:p>
    <w:p w:rsidR="0061046D" w:rsidRPr="00930705" w:rsidRDefault="0061046D" w:rsidP="0061046D">
      <w:pPr>
        <w:widowControl w:val="0"/>
        <w:suppressAutoHyphens/>
        <w:spacing w:after="0" w:line="240" w:lineRule="auto"/>
        <w:ind w:firstLine="6240"/>
        <w:jc w:val="both"/>
        <w:rPr>
          <w:rFonts w:ascii="Times New Roman" w:eastAsia="Arial Unicode MS" w:hAnsi="Times New Roman" w:cs="Times New Roman"/>
          <w:kern w:val="1"/>
        </w:rPr>
      </w:pPr>
      <w:r>
        <w:rPr>
          <w:rFonts w:ascii="Times New Roman" w:eastAsia="Arial Unicode MS" w:hAnsi="Times New Roman" w:cs="Times New Roman"/>
          <w:kern w:val="1"/>
        </w:rPr>
        <w:t>do Zarządzenia Nr 12/2023</w:t>
      </w:r>
    </w:p>
    <w:p w:rsidR="0061046D" w:rsidRPr="00930705" w:rsidRDefault="0061046D" w:rsidP="0061046D">
      <w:pPr>
        <w:widowControl w:val="0"/>
        <w:suppressAutoHyphens/>
        <w:spacing w:after="0" w:line="240" w:lineRule="auto"/>
        <w:ind w:firstLine="6240"/>
        <w:jc w:val="both"/>
        <w:rPr>
          <w:rFonts w:ascii="Times New Roman" w:eastAsia="Arial Unicode MS" w:hAnsi="Times New Roman" w:cs="Times New Roman"/>
          <w:kern w:val="1"/>
        </w:rPr>
      </w:pPr>
      <w:r w:rsidRPr="00930705">
        <w:rPr>
          <w:rFonts w:ascii="Times New Roman" w:eastAsia="Arial Unicode MS" w:hAnsi="Times New Roman" w:cs="Times New Roman"/>
          <w:kern w:val="1"/>
        </w:rPr>
        <w:t>Wójta Gminy Mircze</w:t>
      </w:r>
    </w:p>
    <w:p w:rsidR="0061046D" w:rsidRPr="00930705" w:rsidRDefault="0061046D" w:rsidP="0061046D">
      <w:pPr>
        <w:widowControl w:val="0"/>
        <w:suppressAutoHyphens/>
        <w:spacing w:after="0" w:line="240" w:lineRule="auto"/>
        <w:ind w:firstLine="6240"/>
        <w:jc w:val="both"/>
        <w:rPr>
          <w:rFonts w:ascii="Times New Roman" w:eastAsia="Arial Unicode MS" w:hAnsi="Times New Roman" w:cs="Times New Roman"/>
          <w:kern w:val="1"/>
        </w:rPr>
      </w:pPr>
      <w:r>
        <w:rPr>
          <w:rFonts w:ascii="Times New Roman" w:eastAsia="Arial Unicode MS" w:hAnsi="Times New Roman" w:cs="Times New Roman"/>
          <w:kern w:val="1"/>
        </w:rPr>
        <w:t>z dnia  26.01.2023</w:t>
      </w:r>
      <w:r w:rsidRPr="00930705">
        <w:rPr>
          <w:rFonts w:ascii="Times New Roman" w:eastAsia="Arial Unicode MS" w:hAnsi="Times New Roman" w:cs="Times New Roman"/>
          <w:kern w:val="1"/>
        </w:rPr>
        <w:t xml:space="preserve"> r.</w:t>
      </w:r>
    </w:p>
    <w:p w:rsidR="0061046D" w:rsidRPr="00930705" w:rsidRDefault="0061046D" w:rsidP="0061046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1"/>
        </w:rPr>
      </w:pPr>
    </w:p>
    <w:p w:rsidR="0061046D" w:rsidRPr="00930705" w:rsidRDefault="0061046D" w:rsidP="00E65DF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</w:rPr>
      </w:pPr>
      <w:r w:rsidRPr="00930705">
        <w:rPr>
          <w:rFonts w:ascii="Times New Roman" w:eastAsia="Arial Unicode MS" w:hAnsi="Times New Roman" w:cs="Times New Roman"/>
          <w:b/>
          <w:bCs/>
          <w:kern w:val="1"/>
        </w:rPr>
        <w:t>REGULAMIN</w:t>
      </w:r>
    </w:p>
    <w:p w:rsidR="0061046D" w:rsidRPr="00930705" w:rsidRDefault="0061046D" w:rsidP="00E65DF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</w:rPr>
      </w:pPr>
      <w:r w:rsidRPr="00930705">
        <w:rPr>
          <w:rFonts w:ascii="Times New Roman" w:eastAsia="Arial Unicode MS" w:hAnsi="Times New Roman" w:cs="Times New Roman"/>
          <w:b/>
          <w:bCs/>
          <w:kern w:val="1"/>
        </w:rPr>
        <w:t>Gminnej Komisji</w:t>
      </w:r>
    </w:p>
    <w:p w:rsidR="0061046D" w:rsidRPr="00930705" w:rsidRDefault="0061046D" w:rsidP="00E65DF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</w:rPr>
      </w:pPr>
      <w:proofErr w:type="spellStart"/>
      <w:r w:rsidRPr="00930705">
        <w:rPr>
          <w:rFonts w:ascii="Times New Roman" w:eastAsia="Arial Unicode MS" w:hAnsi="Times New Roman" w:cs="Times New Roman"/>
          <w:b/>
          <w:bCs/>
          <w:kern w:val="1"/>
        </w:rPr>
        <w:t>Urbanistyczno</w:t>
      </w:r>
      <w:proofErr w:type="spellEnd"/>
      <w:r w:rsidRPr="00930705">
        <w:rPr>
          <w:rFonts w:ascii="Times New Roman" w:eastAsia="Arial Unicode MS" w:hAnsi="Times New Roman" w:cs="Times New Roman"/>
          <w:b/>
          <w:bCs/>
          <w:kern w:val="1"/>
        </w:rPr>
        <w:t xml:space="preserve"> - Architektonicznej</w:t>
      </w:r>
    </w:p>
    <w:p w:rsidR="0061046D" w:rsidRPr="00930705" w:rsidRDefault="0061046D" w:rsidP="00E65DF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</w:rPr>
      </w:pPr>
    </w:p>
    <w:p w:rsidR="0061046D" w:rsidRPr="00930705" w:rsidRDefault="0061046D" w:rsidP="00E65DF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</w:rPr>
      </w:pPr>
      <w:r w:rsidRPr="00930705">
        <w:rPr>
          <w:rFonts w:ascii="Times New Roman" w:eastAsia="Arial Unicode MS" w:hAnsi="Times New Roman" w:cs="Times New Roman"/>
          <w:b/>
          <w:bCs/>
          <w:kern w:val="1"/>
        </w:rPr>
        <w:t>§1</w:t>
      </w:r>
    </w:p>
    <w:p w:rsidR="0061046D" w:rsidRPr="00930705" w:rsidRDefault="0061046D" w:rsidP="00E65DF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</w:rPr>
      </w:pPr>
      <w:r w:rsidRPr="00930705">
        <w:rPr>
          <w:rFonts w:ascii="Times New Roman" w:eastAsia="Arial Unicode MS" w:hAnsi="Times New Roman" w:cs="Times New Roman"/>
          <w:kern w:val="1"/>
        </w:rPr>
        <w:t xml:space="preserve">Regulamin określa organizację i tryb działania Gminnej Komisji </w:t>
      </w:r>
      <w:proofErr w:type="spellStart"/>
      <w:r w:rsidRPr="00930705">
        <w:rPr>
          <w:rFonts w:ascii="Times New Roman" w:eastAsia="Arial Unicode MS" w:hAnsi="Times New Roman" w:cs="Times New Roman"/>
          <w:kern w:val="1"/>
        </w:rPr>
        <w:t>Urbanistyczno</w:t>
      </w:r>
      <w:proofErr w:type="spellEnd"/>
      <w:r w:rsidRPr="00930705">
        <w:rPr>
          <w:rFonts w:ascii="Times New Roman" w:eastAsia="Arial Unicode MS" w:hAnsi="Times New Roman" w:cs="Times New Roman"/>
          <w:kern w:val="1"/>
        </w:rPr>
        <w:t xml:space="preserve"> –Architektonicznej.</w:t>
      </w:r>
    </w:p>
    <w:p w:rsidR="0061046D" w:rsidRPr="00930705" w:rsidRDefault="0061046D" w:rsidP="00E65DF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</w:rPr>
      </w:pPr>
    </w:p>
    <w:p w:rsidR="0061046D" w:rsidRPr="00930705" w:rsidRDefault="0061046D" w:rsidP="00E65DF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</w:rPr>
      </w:pPr>
      <w:r w:rsidRPr="00930705">
        <w:rPr>
          <w:rFonts w:ascii="Times New Roman" w:eastAsia="Arial Unicode MS" w:hAnsi="Times New Roman" w:cs="Times New Roman"/>
          <w:b/>
          <w:bCs/>
          <w:kern w:val="1"/>
        </w:rPr>
        <w:t>§2</w:t>
      </w:r>
    </w:p>
    <w:p w:rsidR="0061046D" w:rsidRPr="00930705" w:rsidRDefault="0061046D" w:rsidP="00E65DF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</w:rPr>
      </w:pPr>
      <w:r w:rsidRPr="00930705">
        <w:rPr>
          <w:rFonts w:ascii="Times New Roman" w:eastAsia="Arial Unicode MS" w:hAnsi="Times New Roman" w:cs="Times New Roman"/>
          <w:kern w:val="1"/>
        </w:rPr>
        <w:t>Gminna Komisja Urbanistyczno-Architektoniczna zwana dalej „Ko</w:t>
      </w:r>
      <w:r>
        <w:rPr>
          <w:rFonts w:ascii="Times New Roman" w:eastAsia="Arial Unicode MS" w:hAnsi="Times New Roman" w:cs="Times New Roman"/>
          <w:kern w:val="1"/>
        </w:rPr>
        <w:t>misją” jest organem doradczym w </w:t>
      </w:r>
      <w:r w:rsidRPr="00930705">
        <w:rPr>
          <w:rFonts w:ascii="Times New Roman" w:eastAsia="Arial Unicode MS" w:hAnsi="Times New Roman" w:cs="Times New Roman"/>
          <w:kern w:val="1"/>
        </w:rPr>
        <w:t>sprawach planowania i zagospodarowania przestrzennego.</w:t>
      </w:r>
    </w:p>
    <w:p w:rsidR="0061046D" w:rsidRPr="00930705" w:rsidRDefault="0061046D" w:rsidP="00E65DF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</w:rPr>
      </w:pPr>
    </w:p>
    <w:p w:rsidR="0061046D" w:rsidRPr="00930705" w:rsidRDefault="0061046D" w:rsidP="00E65DF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</w:rPr>
      </w:pPr>
      <w:r w:rsidRPr="00930705">
        <w:rPr>
          <w:rFonts w:ascii="Times New Roman" w:eastAsia="Arial Unicode MS" w:hAnsi="Times New Roman" w:cs="Times New Roman"/>
          <w:b/>
          <w:bCs/>
          <w:kern w:val="1"/>
        </w:rPr>
        <w:t>§3</w:t>
      </w:r>
    </w:p>
    <w:p w:rsidR="0061046D" w:rsidRPr="00930705" w:rsidRDefault="0061046D" w:rsidP="00E65DF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</w:rPr>
      </w:pPr>
      <w:r w:rsidRPr="00930705">
        <w:rPr>
          <w:rFonts w:ascii="Times New Roman" w:eastAsia="Arial Unicode MS" w:hAnsi="Times New Roman" w:cs="Times New Roman"/>
          <w:kern w:val="1"/>
        </w:rPr>
        <w:tab/>
        <w:t>„Komisja” powołana jest do:</w:t>
      </w:r>
    </w:p>
    <w:p w:rsidR="0061046D" w:rsidRPr="00930705" w:rsidRDefault="0061046D" w:rsidP="00E65DFB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1"/>
        </w:rPr>
      </w:pPr>
      <w:r w:rsidRPr="00930705">
        <w:rPr>
          <w:rFonts w:ascii="Times New Roman" w:eastAsia="Arial Unicode MS" w:hAnsi="Times New Roman" w:cs="Times New Roman"/>
          <w:kern w:val="1"/>
        </w:rPr>
        <w:t>Opiniowania projektów miejscowych planów zagospodarowania przestrzennego,</w:t>
      </w:r>
    </w:p>
    <w:p w:rsidR="0061046D" w:rsidRPr="00930705" w:rsidRDefault="0061046D" w:rsidP="00E65DFB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1"/>
        </w:rPr>
      </w:pPr>
      <w:r w:rsidRPr="00930705">
        <w:rPr>
          <w:rFonts w:ascii="Times New Roman" w:eastAsia="Arial Unicode MS" w:hAnsi="Times New Roman" w:cs="Times New Roman"/>
          <w:kern w:val="1"/>
        </w:rPr>
        <w:t>Opiniowania projektów zmian studium uwarunkowań i kierunków zagospodarowania przestrzennego,</w:t>
      </w:r>
    </w:p>
    <w:p w:rsidR="0061046D" w:rsidRPr="00930705" w:rsidRDefault="0061046D" w:rsidP="00E65DFB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1"/>
        </w:rPr>
      </w:pPr>
      <w:r w:rsidRPr="00930705">
        <w:rPr>
          <w:rFonts w:ascii="Times New Roman" w:eastAsia="Arial Unicode MS" w:hAnsi="Times New Roman" w:cs="Times New Roman"/>
          <w:kern w:val="1"/>
        </w:rPr>
        <w:t>Opiniowania projektów zmian miejscowych planów zagospodarowania przestrzennego,</w:t>
      </w:r>
    </w:p>
    <w:p w:rsidR="0061046D" w:rsidRPr="00930705" w:rsidRDefault="0061046D" w:rsidP="00E65DFB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1"/>
        </w:rPr>
      </w:pPr>
      <w:r w:rsidRPr="00930705">
        <w:rPr>
          <w:rFonts w:ascii="Times New Roman" w:eastAsia="Arial Unicode MS" w:hAnsi="Times New Roman" w:cs="Times New Roman"/>
          <w:kern w:val="1"/>
        </w:rPr>
        <w:t>Opiniowania sporządzonych  analiz i ocen aktualności „ Studium…” i miejscowych planów zagospodarowania przestrzennego i wieloletnich programów sporządzania planów,</w:t>
      </w:r>
    </w:p>
    <w:p w:rsidR="0061046D" w:rsidRPr="00930705" w:rsidRDefault="0061046D" w:rsidP="00E65DFB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1"/>
        </w:rPr>
      </w:pPr>
      <w:r w:rsidRPr="00930705">
        <w:rPr>
          <w:rFonts w:ascii="Times New Roman" w:eastAsia="Arial Unicode MS" w:hAnsi="Times New Roman" w:cs="Times New Roman"/>
          <w:kern w:val="1"/>
        </w:rPr>
        <w:t>Opiniowania w zależności od potrzeb, innych opracowań projektowych.</w:t>
      </w:r>
    </w:p>
    <w:p w:rsidR="0061046D" w:rsidRPr="00930705" w:rsidRDefault="0061046D" w:rsidP="00E65DF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</w:rPr>
      </w:pPr>
    </w:p>
    <w:p w:rsidR="0061046D" w:rsidRPr="00930705" w:rsidRDefault="0061046D" w:rsidP="00E65DF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</w:rPr>
      </w:pPr>
      <w:r w:rsidRPr="00930705">
        <w:rPr>
          <w:rFonts w:ascii="Times New Roman" w:eastAsia="Arial Unicode MS" w:hAnsi="Times New Roman" w:cs="Times New Roman"/>
          <w:b/>
          <w:bCs/>
          <w:kern w:val="1"/>
        </w:rPr>
        <w:t>§4</w:t>
      </w:r>
    </w:p>
    <w:p w:rsidR="0061046D" w:rsidRPr="00930705" w:rsidRDefault="0061046D" w:rsidP="00E65DFB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1"/>
        </w:rPr>
      </w:pPr>
      <w:r w:rsidRPr="00930705">
        <w:rPr>
          <w:rFonts w:ascii="Times New Roman" w:eastAsia="Arial Unicode MS" w:hAnsi="Times New Roman" w:cs="Times New Roman"/>
          <w:kern w:val="1"/>
        </w:rPr>
        <w:t>W skład „ Komisji” wchodzą 4 osoby powoływane i odwoływane przez Wójta Gminy w tym pracownicy Urzędu Gminy Mircze tj. Kierownik Referatu Promocji, Rozwoju Gospodarczego i Rolnictwa i podinspektor ds. planowania i zagospodarowania przestrzennego gminy oraz specjaliści z dziedziny planowania przestrzennego, urbanistyki i architektury posiadający rekomendację przez branżowe stowarzyszenia i samorządy zawodowe.</w:t>
      </w:r>
    </w:p>
    <w:p w:rsidR="0061046D" w:rsidRPr="00930705" w:rsidRDefault="0061046D" w:rsidP="00E65DFB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Arial Unicode MS" w:hAnsi="Times New Roman" w:cs="Times New Roman"/>
          <w:kern w:val="1"/>
        </w:rPr>
      </w:pPr>
    </w:p>
    <w:p w:rsidR="0061046D" w:rsidRPr="00930705" w:rsidRDefault="0061046D" w:rsidP="00E65DF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</w:rPr>
      </w:pPr>
      <w:r w:rsidRPr="00930705">
        <w:rPr>
          <w:rFonts w:ascii="Times New Roman" w:eastAsia="Arial Unicode MS" w:hAnsi="Times New Roman" w:cs="Times New Roman"/>
          <w:b/>
          <w:bCs/>
          <w:kern w:val="1"/>
        </w:rPr>
        <w:t>§5</w:t>
      </w:r>
    </w:p>
    <w:p w:rsidR="0061046D" w:rsidRPr="00930705" w:rsidRDefault="0061046D" w:rsidP="00E65DF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</w:rPr>
      </w:pPr>
      <w:r w:rsidRPr="00930705">
        <w:rPr>
          <w:rFonts w:ascii="Times New Roman" w:eastAsia="Arial Unicode MS" w:hAnsi="Times New Roman" w:cs="Times New Roman"/>
          <w:kern w:val="1"/>
        </w:rPr>
        <w:t>Do pracy w „Komisji” mogą być zapraszane osoby spoza składu „Komisji”.</w:t>
      </w:r>
    </w:p>
    <w:p w:rsidR="0061046D" w:rsidRPr="00930705" w:rsidRDefault="0061046D" w:rsidP="00E65DF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</w:rPr>
      </w:pPr>
    </w:p>
    <w:p w:rsidR="0061046D" w:rsidRPr="00930705" w:rsidRDefault="0061046D" w:rsidP="00E65DF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</w:rPr>
      </w:pPr>
      <w:r w:rsidRPr="00930705">
        <w:rPr>
          <w:rFonts w:ascii="Times New Roman" w:eastAsia="Arial Unicode MS" w:hAnsi="Times New Roman" w:cs="Times New Roman"/>
          <w:b/>
          <w:bCs/>
          <w:kern w:val="1"/>
        </w:rPr>
        <w:t>§6</w:t>
      </w:r>
    </w:p>
    <w:p w:rsidR="0061046D" w:rsidRPr="00930705" w:rsidRDefault="0061046D" w:rsidP="00E65DF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</w:rPr>
      </w:pPr>
      <w:r w:rsidRPr="00930705">
        <w:rPr>
          <w:rFonts w:ascii="Times New Roman" w:eastAsia="Arial Unicode MS" w:hAnsi="Times New Roman" w:cs="Times New Roman"/>
          <w:kern w:val="1"/>
        </w:rPr>
        <w:t xml:space="preserve">       Członkostwo w „Komisji” ustaje na skutek:</w:t>
      </w:r>
    </w:p>
    <w:p w:rsidR="0061046D" w:rsidRPr="00930705" w:rsidRDefault="0061046D" w:rsidP="00E65DFB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1"/>
        </w:rPr>
      </w:pPr>
      <w:r w:rsidRPr="00930705">
        <w:rPr>
          <w:rFonts w:ascii="Times New Roman" w:eastAsia="Arial Unicode MS" w:hAnsi="Times New Roman" w:cs="Times New Roman"/>
          <w:kern w:val="1"/>
        </w:rPr>
        <w:t>Rezygnacji członka „Komisji”;</w:t>
      </w:r>
    </w:p>
    <w:p w:rsidR="0061046D" w:rsidRPr="00930705" w:rsidRDefault="0061046D" w:rsidP="00E65DFB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 w:themeColor="text1"/>
          <w:kern w:val="1"/>
        </w:rPr>
      </w:pPr>
      <w:r w:rsidRPr="00930705">
        <w:rPr>
          <w:rFonts w:ascii="Times New Roman" w:eastAsia="Arial Unicode MS" w:hAnsi="Times New Roman" w:cs="Times New Roman"/>
          <w:color w:val="000000" w:themeColor="text1"/>
          <w:kern w:val="1"/>
        </w:rPr>
        <w:t>Odwołania przez Wójta Gminy.</w:t>
      </w:r>
    </w:p>
    <w:p w:rsidR="0061046D" w:rsidRPr="00930705" w:rsidRDefault="0061046D" w:rsidP="00E65DFB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Arial Unicode MS" w:hAnsi="Times New Roman" w:cs="Times New Roman"/>
          <w:color w:val="000000" w:themeColor="text1"/>
          <w:kern w:val="1"/>
        </w:rPr>
      </w:pPr>
    </w:p>
    <w:p w:rsidR="0061046D" w:rsidRPr="00930705" w:rsidRDefault="0061046D" w:rsidP="00E65DFB">
      <w:pPr>
        <w:widowControl w:val="0"/>
        <w:tabs>
          <w:tab w:val="left" w:pos="4536"/>
          <w:tab w:val="left" w:pos="4678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Arial Unicode MS" w:hAnsi="Times New Roman" w:cs="Times New Roman"/>
          <w:b/>
          <w:bCs/>
          <w:color w:val="000000" w:themeColor="text1"/>
          <w:kern w:val="1"/>
        </w:rPr>
      </w:pPr>
      <w:r>
        <w:rPr>
          <w:rFonts w:ascii="Times New Roman" w:eastAsia="Arial Unicode MS" w:hAnsi="Times New Roman" w:cs="Times New Roman"/>
          <w:b/>
          <w:bCs/>
          <w:color w:val="000000" w:themeColor="text1"/>
          <w:kern w:val="1"/>
        </w:rPr>
        <w:t xml:space="preserve">                                 </w:t>
      </w:r>
      <w:r w:rsidR="00E65DFB">
        <w:rPr>
          <w:rFonts w:ascii="Times New Roman" w:eastAsia="Arial Unicode MS" w:hAnsi="Times New Roman" w:cs="Times New Roman"/>
          <w:b/>
          <w:bCs/>
          <w:color w:val="000000" w:themeColor="text1"/>
          <w:kern w:val="1"/>
        </w:rPr>
        <w:t xml:space="preserve">                              </w:t>
      </w:r>
      <w:r>
        <w:rPr>
          <w:rFonts w:ascii="Times New Roman" w:eastAsia="Arial Unicode MS" w:hAnsi="Times New Roman" w:cs="Times New Roman"/>
          <w:b/>
          <w:bCs/>
          <w:color w:val="000000" w:themeColor="text1"/>
          <w:kern w:val="1"/>
        </w:rPr>
        <w:t xml:space="preserve"> </w:t>
      </w:r>
      <w:r w:rsidRPr="00930705">
        <w:rPr>
          <w:rFonts w:ascii="Times New Roman" w:eastAsia="Arial Unicode MS" w:hAnsi="Times New Roman" w:cs="Times New Roman"/>
          <w:b/>
          <w:bCs/>
          <w:color w:val="000000" w:themeColor="text1"/>
          <w:kern w:val="1"/>
        </w:rPr>
        <w:t>§7</w:t>
      </w:r>
    </w:p>
    <w:p w:rsidR="0061046D" w:rsidRPr="00930705" w:rsidRDefault="0061046D" w:rsidP="00E65DFB">
      <w:pPr>
        <w:widowControl w:val="0"/>
        <w:tabs>
          <w:tab w:val="left" w:pos="4536"/>
          <w:tab w:val="left" w:pos="4678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Arial Unicode MS" w:hAnsi="Times New Roman" w:cs="Times New Roman"/>
          <w:b/>
          <w:bCs/>
          <w:color w:val="000000" w:themeColor="text1"/>
          <w:kern w:val="1"/>
        </w:rPr>
      </w:pPr>
    </w:p>
    <w:p w:rsidR="0061046D" w:rsidRPr="00930705" w:rsidRDefault="0061046D" w:rsidP="00E65DFB">
      <w:pPr>
        <w:widowControl w:val="0"/>
        <w:numPr>
          <w:ilvl w:val="0"/>
          <w:numId w:val="9"/>
        </w:numPr>
        <w:tabs>
          <w:tab w:val="left" w:pos="4536"/>
          <w:tab w:val="left" w:pos="4678"/>
        </w:tabs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Cs/>
          <w:color w:val="000000" w:themeColor="text1"/>
          <w:kern w:val="1"/>
        </w:rPr>
      </w:pPr>
      <w:r w:rsidRPr="00930705">
        <w:rPr>
          <w:rFonts w:ascii="Times New Roman" w:eastAsia="Arial Unicode MS" w:hAnsi="Times New Roman" w:cs="Times New Roman"/>
          <w:bCs/>
          <w:color w:val="000000" w:themeColor="text1"/>
          <w:kern w:val="1"/>
        </w:rPr>
        <w:t>„Komisja”  wybiera ze swego grona Przewodniczącego „Komisji”</w:t>
      </w:r>
    </w:p>
    <w:p w:rsidR="0061046D" w:rsidRPr="00930705" w:rsidRDefault="0061046D" w:rsidP="00E65DF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</w:rPr>
      </w:pPr>
    </w:p>
    <w:p w:rsidR="0061046D" w:rsidRPr="00930705" w:rsidRDefault="00E65DFB" w:rsidP="00E65DF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</w:rPr>
      </w:pPr>
      <w:r>
        <w:rPr>
          <w:rFonts w:ascii="Times New Roman" w:eastAsia="Arial Unicode MS" w:hAnsi="Times New Roman" w:cs="Times New Roman"/>
          <w:b/>
          <w:bCs/>
          <w:kern w:val="1"/>
        </w:rPr>
        <w:t>§8</w:t>
      </w:r>
    </w:p>
    <w:p w:rsidR="0061046D" w:rsidRPr="00930705" w:rsidRDefault="0061046D" w:rsidP="00E65DFB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</w:rPr>
      </w:pPr>
      <w:r w:rsidRPr="00930705">
        <w:rPr>
          <w:rFonts w:ascii="Times New Roman" w:eastAsia="Arial Unicode MS" w:hAnsi="Times New Roman" w:cs="Times New Roman"/>
          <w:kern w:val="1"/>
        </w:rPr>
        <w:t>Terminy i tematykę posiedzeń ustala Przewodniczący „Komisji” w uzgodnieniu z Wójtem.</w:t>
      </w:r>
    </w:p>
    <w:p w:rsidR="0061046D" w:rsidRPr="00930705" w:rsidRDefault="0061046D" w:rsidP="00E65DFB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</w:rPr>
      </w:pPr>
      <w:r w:rsidRPr="00930705">
        <w:rPr>
          <w:rFonts w:ascii="Times New Roman" w:eastAsia="Arial Unicode MS" w:hAnsi="Times New Roman" w:cs="Times New Roman"/>
          <w:kern w:val="1"/>
        </w:rPr>
        <w:t>O terminie i miejscu posiedzenia „Komisji” zawiadamia członków Przewodniczący - najpóźniej na 7 dni przed terminem posiedzenia, dostarczając im jednocześnie niezbędne materiały.</w:t>
      </w:r>
    </w:p>
    <w:p w:rsidR="0061046D" w:rsidRPr="00930705" w:rsidRDefault="0061046D" w:rsidP="00E65DFB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kern w:val="1"/>
        </w:rPr>
      </w:pPr>
    </w:p>
    <w:p w:rsidR="0061046D" w:rsidRPr="00E65DFB" w:rsidRDefault="0061046D" w:rsidP="00E65DFB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</w:rPr>
      </w:pPr>
      <w:r w:rsidRPr="00930705">
        <w:rPr>
          <w:rFonts w:ascii="Times New Roman" w:eastAsia="Arial Unicode MS" w:hAnsi="Times New Roman" w:cs="Times New Roman"/>
          <w:kern w:val="1"/>
        </w:rPr>
        <w:lastRenderedPageBreak/>
        <w:t>Na wniosek Wójta Przewodniczący zwołuje posiedzenie „komisji” z pominięciem zasad, o których mowa w ust. 2.</w:t>
      </w:r>
    </w:p>
    <w:p w:rsidR="0061046D" w:rsidRPr="00930705" w:rsidRDefault="00E65DFB" w:rsidP="00E65DF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</w:rPr>
      </w:pPr>
      <w:r>
        <w:rPr>
          <w:rFonts w:ascii="Times New Roman" w:eastAsia="Arial Unicode MS" w:hAnsi="Times New Roman" w:cs="Times New Roman"/>
          <w:b/>
          <w:bCs/>
          <w:kern w:val="1"/>
        </w:rPr>
        <w:t>§9</w:t>
      </w:r>
    </w:p>
    <w:p w:rsidR="0061046D" w:rsidRPr="00930705" w:rsidRDefault="0061046D" w:rsidP="00E65DF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1"/>
        </w:rPr>
      </w:pPr>
    </w:p>
    <w:p w:rsidR="0061046D" w:rsidRPr="00930705" w:rsidRDefault="0061046D" w:rsidP="00E65DFB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</w:rPr>
      </w:pPr>
      <w:r w:rsidRPr="00930705">
        <w:rPr>
          <w:rFonts w:ascii="Times New Roman" w:eastAsia="Arial Unicode MS" w:hAnsi="Times New Roman" w:cs="Times New Roman"/>
          <w:kern w:val="1"/>
        </w:rPr>
        <w:t>Posiedzenia „Komisji” zwołuje, prowadzi i zamyka Przewodniczący „Komisji”.</w:t>
      </w:r>
    </w:p>
    <w:p w:rsidR="0061046D" w:rsidRPr="00930705" w:rsidRDefault="0061046D" w:rsidP="00E65DFB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</w:rPr>
      </w:pPr>
      <w:r w:rsidRPr="00930705">
        <w:rPr>
          <w:rFonts w:ascii="Times New Roman" w:eastAsia="Arial Unicode MS" w:hAnsi="Times New Roman" w:cs="Times New Roman"/>
          <w:kern w:val="1"/>
        </w:rPr>
        <w:t>W posiedzeniach „Komisji” może uczestniczyć z prawem składania wniosków Wójt.</w:t>
      </w:r>
    </w:p>
    <w:p w:rsidR="0061046D" w:rsidRPr="00930705" w:rsidRDefault="0061046D" w:rsidP="00E65DF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</w:rPr>
      </w:pPr>
    </w:p>
    <w:p w:rsidR="0061046D" w:rsidRPr="00930705" w:rsidRDefault="00E65DFB" w:rsidP="00E65DF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</w:rPr>
      </w:pPr>
      <w:r>
        <w:rPr>
          <w:rFonts w:ascii="Times New Roman" w:eastAsia="Arial Unicode MS" w:hAnsi="Times New Roman" w:cs="Times New Roman"/>
          <w:b/>
          <w:bCs/>
          <w:kern w:val="1"/>
        </w:rPr>
        <w:t>§10</w:t>
      </w:r>
    </w:p>
    <w:p w:rsidR="0061046D" w:rsidRPr="00930705" w:rsidRDefault="0061046D" w:rsidP="00E65DFB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</w:rPr>
      </w:pPr>
      <w:r w:rsidRPr="00930705">
        <w:rPr>
          <w:rFonts w:ascii="Times New Roman" w:eastAsia="Arial Unicode MS" w:hAnsi="Times New Roman" w:cs="Times New Roman"/>
          <w:kern w:val="1"/>
        </w:rPr>
        <w:t>Obecni na posiedzeniu członkowie „Komisji” podpisują listę obecności.</w:t>
      </w:r>
    </w:p>
    <w:p w:rsidR="0061046D" w:rsidRPr="00930705" w:rsidRDefault="0061046D" w:rsidP="00E65DFB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</w:rPr>
      </w:pPr>
      <w:r w:rsidRPr="00930705">
        <w:rPr>
          <w:rFonts w:ascii="Times New Roman" w:eastAsia="Arial Unicode MS" w:hAnsi="Times New Roman" w:cs="Times New Roman"/>
          <w:kern w:val="1"/>
        </w:rPr>
        <w:t>„Komisja” może odbywać posiedzenia tylko w obecności przynajmniej połowy składu „Komisji”.</w:t>
      </w:r>
    </w:p>
    <w:p w:rsidR="0061046D" w:rsidRPr="00930705" w:rsidRDefault="0061046D" w:rsidP="00E65DFB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</w:rPr>
      </w:pPr>
      <w:r w:rsidRPr="00930705">
        <w:rPr>
          <w:rFonts w:ascii="Times New Roman" w:eastAsia="Arial Unicode MS" w:hAnsi="Times New Roman" w:cs="Times New Roman"/>
          <w:kern w:val="1"/>
        </w:rPr>
        <w:t>Rozstrzygnięcia „Komisji” zapadają w głosowaniu jawnym zwykłą większością głosów, w przypadku równej liczby głosów decyduje głos Przewodniczącego.</w:t>
      </w:r>
    </w:p>
    <w:p w:rsidR="0061046D" w:rsidRPr="00930705" w:rsidRDefault="0061046D" w:rsidP="00E65DFB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</w:rPr>
      </w:pPr>
      <w:r w:rsidRPr="00930705">
        <w:rPr>
          <w:rFonts w:ascii="Times New Roman" w:eastAsia="Arial Unicode MS" w:hAnsi="Times New Roman" w:cs="Times New Roman"/>
          <w:kern w:val="1"/>
        </w:rPr>
        <w:t>„Komisja” z każdego posiedzenia sporządza protokół, k</w:t>
      </w:r>
      <w:r w:rsidR="00E65DFB">
        <w:rPr>
          <w:rFonts w:ascii="Times New Roman" w:eastAsia="Arial Unicode MS" w:hAnsi="Times New Roman" w:cs="Times New Roman"/>
          <w:kern w:val="1"/>
        </w:rPr>
        <w:t>tóry podpisują Przewodniczący i </w:t>
      </w:r>
      <w:r w:rsidRPr="00930705">
        <w:rPr>
          <w:rFonts w:ascii="Times New Roman" w:eastAsia="Arial Unicode MS" w:hAnsi="Times New Roman" w:cs="Times New Roman"/>
          <w:kern w:val="1"/>
        </w:rPr>
        <w:t>obecni na posiedzeniu członkowie.</w:t>
      </w:r>
    </w:p>
    <w:p w:rsidR="0061046D" w:rsidRPr="00930705" w:rsidRDefault="0061046D" w:rsidP="00E65DF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</w:rPr>
      </w:pPr>
    </w:p>
    <w:p w:rsidR="0061046D" w:rsidRPr="00930705" w:rsidRDefault="00E65DFB" w:rsidP="00E65DF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</w:rPr>
      </w:pPr>
      <w:r>
        <w:rPr>
          <w:rFonts w:ascii="Times New Roman" w:eastAsia="Arial Unicode MS" w:hAnsi="Times New Roman" w:cs="Times New Roman"/>
          <w:b/>
          <w:bCs/>
          <w:kern w:val="1"/>
        </w:rPr>
        <w:t>§11</w:t>
      </w:r>
    </w:p>
    <w:p w:rsidR="0061046D" w:rsidRPr="00930705" w:rsidRDefault="0061046D" w:rsidP="00E65DFB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</w:rPr>
      </w:pPr>
      <w:r w:rsidRPr="00930705">
        <w:rPr>
          <w:rFonts w:ascii="Times New Roman" w:eastAsia="Arial Unicode MS" w:hAnsi="Times New Roman" w:cs="Times New Roman"/>
          <w:kern w:val="1"/>
        </w:rPr>
        <w:t>Sporządzenie opinii i ocen, o których mowa w § 3 następuje w oparciu o ustalenia na posiedzeniu „Komisji”.</w:t>
      </w:r>
    </w:p>
    <w:p w:rsidR="0061046D" w:rsidRPr="00930705" w:rsidRDefault="0061046D" w:rsidP="00E65DFB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</w:rPr>
      </w:pPr>
      <w:r w:rsidRPr="00930705">
        <w:rPr>
          <w:rFonts w:ascii="Times New Roman" w:eastAsia="Arial Unicode MS" w:hAnsi="Times New Roman" w:cs="Times New Roman"/>
          <w:kern w:val="1"/>
        </w:rPr>
        <w:t>Opinię i ocenę podpisuje Przewodniczący i wszyscy członkowie „Komisji”.</w:t>
      </w:r>
    </w:p>
    <w:p w:rsidR="0061046D" w:rsidRPr="00930705" w:rsidRDefault="0061046D" w:rsidP="00E65DFB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</w:rPr>
      </w:pPr>
      <w:r w:rsidRPr="00930705">
        <w:rPr>
          <w:rFonts w:ascii="Times New Roman" w:eastAsia="Arial Unicode MS" w:hAnsi="Times New Roman" w:cs="Times New Roman"/>
          <w:kern w:val="1"/>
        </w:rPr>
        <w:t>W razie zdania odrębnego członek „Komisji” zamieszcza je na opinii lub ocenie i opatruje własnoręcznym podpisem.</w:t>
      </w:r>
    </w:p>
    <w:p w:rsidR="0061046D" w:rsidRPr="00930705" w:rsidRDefault="0061046D" w:rsidP="00E65DFB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</w:rPr>
      </w:pPr>
      <w:r w:rsidRPr="00930705">
        <w:rPr>
          <w:rFonts w:ascii="Times New Roman" w:eastAsia="Arial Unicode MS" w:hAnsi="Times New Roman" w:cs="Times New Roman"/>
          <w:kern w:val="1"/>
        </w:rPr>
        <w:t>Opinię lub ocenę uznaje się za przyjętą po spełnieniu wymogów określonych w ust. 1,2, 3.</w:t>
      </w:r>
    </w:p>
    <w:p w:rsidR="0061046D" w:rsidRPr="00930705" w:rsidRDefault="0061046D" w:rsidP="00E65DF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</w:rPr>
      </w:pPr>
    </w:p>
    <w:p w:rsidR="00E65DFB" w:rsidRDefault="00E65DFB" w:rsidP="00E65DF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</w:rPr>
      </w:pPr>
      <w:r>
        <w:rPr>
          <w:rFonts w:ascii="Times New Roman" w:eastAsia="Arial Unicode MS" w:hAnsi="Times New Roman" w:cs="Times New Roman"/>
          <w:b/>
          <w:bCs/>
          <w:kern w:val="1"/>
        </w:rPr>
        <w:t>§12</w:t>
      </w:r>
    </w:p>
    <w:p w:rsidR="0061046D" w:rsidRPr="00930705" w:rsidRDefault="00E65DFB" w:rsidP="00E65DF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1"/>
        </w:rPr>
      </w:pPr>
      <w:r w:rsidRPr="00E65DFB">
        <w:rPr>
          <w:rFonts w:ascii="Times New Roman" w:eastAsia="Arial Unicode MS" w:hAnsi="Times New Roman" w:cs="Times New Roman"/>
          <w:kern w:val="1"/>
        </w:rPr>
        <w:t xml:space="preserve">Udział w posiedzeniu </w:t>
      </w:r>
      <w:r w:rsidR="0061046D" w:rsidRPr="00E65DFB">
        <w:rPr>
          <w:rFonts w:ascii="Times New Roman" w:eastAsia="Arial Unicode MS" w:hAnsi="Times New Roman" w:cs="Times New Roman"/>
          <w:kern w:val="1"/>
        </w:rPr>
        <w:t>„Komisji” jest odpłatny</w:t>
      </w:r>
      <w:r w:rsidRPr="00E65DFB">
        <w:rPr>
          <w:rFonts w:ascii="Times New Roman" w:eastAsia="Arial Unicode MS" w:hAnsi="Times New Roman" w:cs="Times New Roman"/>
          <w:kern w:val="1"/>
        </w:rPr>
        <w:t> (</w:t>
      </w:r>
      <w:r>
        <w:rPr>
          <w:rFonts w:ascii="Times New Roman" w:eastAsia="Arial Unicode MS" w:hAnsi="Times New Roman" w:cs="Times New Roman"/>
          <w:kern w:val="1"/>
        </w:rPr>
        <w:t xml:space="preserve">wynagrodzenie </w:t>
      </w:r>
      <w:r w:rsidRPr="00E65DFB">
        <w:rPr>
          <w:rFonts w:ascii="Times New Roman" w:eastAsia="Arial Unicode MS" w:hAnsi="Times New Roman" w:cs="Times New Roman"/>
          <w:kern w:val="1"/>
        </w:rPr>
        <w:t xml:space="preserve">w </w:t>
      </w:r>
      <w:r w:rsidRPr="00E65DFB">
        <w:rPr>
          <w:rFonts w:ascii="Times New Roman" w:hAnsi="Times New Roman" w:cs="Times New Roman"/>
        </w:rPr>
        <w:t>wysokości</w:t>
      </w:r>
      <w:r w:rsidRPr="00E65DFB">
        <w:rPr>
          <w:rFonts w:ascii="Times New Roman" w:hAnsi="Times New Roman" w:cs="Times New Roman"/>
        </w:rPr>
        <w:t xml:space="preserve"> </w:t>
      </w:r>
      <w:r w:rsidRPr="00E65DFB">
        <w:rPr>
          <w:rFonts w:ascii="Times New Roman" w:hAnsi="Times New Roman" w:cs="Times New Roman"/>
        </w:rPr>
        <w:t xml:space="preserve">określonej w umowie </w:t>
      </w:r>
      <w:r w:rsidRPr="00E65DFB">
        <w:rPr>
          <w:rFonts w:ascii="Times New Roman" w:hAnsi="Times New Roman" w:cs="Times New Roman"/>
        </w:rPr>
        <w:t>zlecenie)</w:t>
      </w:r>
      <w:r w:rsidRPr="00E65DFB">
        <w:rPr>
          <w:rFonts w:ascii="Times New Roman" w:eastAsia="Arial Unicode MS" w:hAnsi="Times New Roman" w:cs="Times New Roman"/>
          <w:kern w:val="1"/>
        </w:rPr>
        <w:t xml:space="preserve"> </w:t>
      </w:r>
      <w:r>
        <w:rPr>
          <w:rFonts w:ascii="Times New Roman" w:eastAsia="Arial Unicode MS" w:hAnsi="Times New Roman" w:cs="Times New Roman"/>
          <w:kern w:val="1"/>
        </w:rPr>
        <w:t xml:space="preserve"> z </w:t>
      </w:r>
      <w:r w:rsidR="0061046D" w:rsidRPr="00E65DFB">
        <w:rPr>
          <w:rFonts w:ascii="Times New Roman" w:eastAsia="Arial Unicode MS" w:hAnsi="Times New Roman" w:cs="Times New Roman"/>
          <w:kern w:val="1"/>
        </w:rPr>
        <w:t>wyłączen</w:t>
      </w:r>
      <w:r>
        <w:rPr>
          <w:rFonts w:ascii="Times New Roman" w:eastAsia="Arial Unicode MS" w:hAnsi="Times New Roman" w:cs="Times New Roman"/>
          <w:kern w:val="1"/>
        </w:rPr>
        <w:t xml:space="preserve">iem członków „Komisji” będących   </w:t>
      </w:r>
      <w:r w:rsidR="0061046D" w:rsidRPr="00930705">
        <w:rPr>
          <w:rFonts w:ascii="Times New Roman" w:eastAsia="Arial Unicode MS" w:hAnsi="Times New Roman" w:cs="Times New Roman"/>
          <w:kern w:val="1"/>
        </w:rPr>
        <w:t xml:space="preserve">pracownikami Urzędu Gminy Mircze.                                             </w:t>
      </w:r>
    </w:p>
    <w:p w:rsidR="0061046D" w:rsidRPr="00930705" w:rsidRDefault="0061046D" w:rsidP="00E65DF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</w:rPr>
      </w:pPr>
    </w:p>
    <w:p w:rsidR="0061046D" w:rsidRPr="00930705" w:rsidRDefault="00E65DFB" w:rsidP="00E65DF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</w:rPr>
      </w:pPr>
      <w:r>
        <w:rPr>
          <w:rFonts w:ascii="Times New Roman" w:eastAsia="Arial Unicode MS" w:hAnsi="Times New Roman" w:cs="Times New Roman"/>
          <w:b/>
          <w:bCs/>
          <w:kern w:val="1"/>
        </w:rPr>
        <w:t>§13</w:t>
      </w:r>
    </w:p>
    <w:p w:rsidR="0061046D" w:rsidRPr="00930705" w:rsidRDefault="0061046D" w:rsidP="00E65DF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</w:rPr>
      </w:pPr>
      <w:r w:rsidRPr="00E65DFB">
        <w:rPr>
          <w:rFonts w:ascii="Times New Roman" w:eastAsia="Arial Unicode MS" w:hAnsi="Times New Roman" w:cs="Times New Roman"/>
          <w:kern w:val="1"/>
        </w:rPr>
        <w:t>Wydatki związane z działalnością „Komisji” pokrywane są z budżetu gminy</w:t>
      </w:r>
      <w:r w:rsidR="008F20BE">
        <w:rPr>
          <w:rFonts w:ascii="Times New Roman" w:eastAsia="Arial Unicode MS" w:hAnsi="Times New Roman" w:cs="Times New Roman"/>
          <w:kern w:val="1"/>
        </w:rPr>
        <w:t xml:space="preserve"> </w:t>
      </w:r>
      <w:bookmarkStart w:id="0" w:name="_GoBack"/>
      <w:bookmarkEnd w:id="0"/>
      <w:r w:rsidRPr="00930705">
        <w:rPr>
          <w:rFonts w:ascii="Times New Roman" w:eastAsia="Arial Unicode MS" w:hAnsi="Times New Roman" w:cs="Times New Roman"/>
          <w:kern w:val="1"/>
        </w:rPr>
        <w:t>zaplanowanego na działalność w przedmiocie opracowania planów zagospodarowania przestrzennego.</w:t>
      </w:r>
    </w:p>
    <w:p w:rsidR="0061046D" w:rsidRPr="00930705" w:rsidRDefault="0061046D" w:rsidP="00E65DF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</w:rPr>
      </w:pPr>
    </w:p>
    <w:p w:rsidR="0061046D" w:rsidRPr="00930705" w:rsidRDefault="00E65DFB" w:rsidP="00E65DF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</w:rPr>
      </w:pPr>
      <w:r>
        <w:rPr>
          <w:rFonts w:ascii="Times New Roman" w:eastAsia="Arial Unicode MS" w:hAnsi="Times New Roman" w:cs="Times New Roman"/>
          <w:b/>
          <w:bCs/>
          <w:kern w:val="1"/>
        </w:rPr>
        <w:t>§14</w:t>
      </w:r>
    </w:p>
    <w:p w:rsidR="0061046D" w:rsidRPr="00930705" w:rsidRDefault="0061046D" w:rsidP="00E65DF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</w:rPr>
      </w:pPr>
      <w:r w:rsidRPr="00930705">
        <w:rPr>
          <w:rFonts w:ascii="Times New Roman" w:eastAsia="Arial Unicode MS" w:hAnsi="Times New Roman" w:cs="Times New Roman"/>
          <w:kern w:val="1"/>
        </w:rPr>
        <w:t>Zmiany regulaminu mogą następować w drodze Zarządzenia Wójta.</w:t>
      </w:r>
    </w:p>
    <w:p w:rsidR="0061046D" w:rsidRPr="00930705" w:rsidRDefault="0061046D" w:rsidP="00E65DF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</w:rPr>
      </w:pPr>
    </w:p>
    <w:p w:rsidR="0061046D" w:rsidRDefault="0061046D" w:rsidP="00E65DFB">
      <w:pPr>
        <w:jc w:val="both"/>
      </w:pPr>
    </w:p>
    <w:p w:rsidR="0061046D" w:rsidRPr="008C4CF7" w:rsidRDefault="0061046D" w:rsidP="008C4CF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1046D" w:rsidRPr="008C4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4">
    <w:nsid w:val="31BE0054"/>
    <w:multiLevelType w:val="hybridMultilevel"/>
    <w:tmpl w:val="731EB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F56E1"/>
    <w:multiLevelType w:val="hybridMultilevel"/>
    <w:tmpl w:val="F4BED2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05434"/>
    <w:multiLevelType w:val="hybridMultilevel"/>
    <w:tmpl w:val="44001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D60443"/>
    <w:multiLevelType w:val="hybridMultilevel"/>
    <w:tmpl w:val="479CAE74"/>
    <w:lvl w:ilvl="0" w:tplc="784A4A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050A51"/>
    <w:multiLevelType w:val="hybridMultilevel"/>
    <w:tmpl w:val="0C7C71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900178"/>
    <w:multiLevelType w:val="multilevel"/>
    <w:tmpl w:val="0E287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8BF"/>
    <w:rsid w:val="003018BF"/>
    <w:rsid w:val="0061046D"/>
    <w:rsid w:val="008C4CF7"/>
    <w:rsid w:val="008F20BE"/>
    <w:rsid w:val="00952DA5"/>
    <w:rsid w:val="00A7367E"/>
    <w:rsid w:val="00C13157"/>
    <w:rsid w:val="00CC3CA1"/>
    <w:rsid w:val="00CF31DB"/>
    <w:rsid w:val="00E32BCC"/>
    <w:rsid w:val="00E6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7367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65D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7367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65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27C00-DA89-4FF5-A612-338ED6707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usr09</dc:creator>
  <cp:lastModifiedBy>usr09</cp:lastModifiedBy>
  <cp:revision>2</cp:revision>
  <cp:lastPrinted>2023-01-30T08:18:00Z</cp:lastPrinted>
  <dcterms:created xsi:type="dcterms:W3CDTF">2023-01-30T08:21:00Z</dcterms:created>
  <dcterms:modified xsi:type="dcterms:W3CDTF">2023-01-30T08:21:00Z</dcterms:modified>
</cp:coreProperties>
</file>